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288" w:top="1440" w:bottom="28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01/01/2018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31/01/2018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769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765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768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663.48pt;width:0pt;height:10.56pt;mso-position-horizontal-relative:page;mso-position-vertical-relative:page;z-index:-763" coordorigin="706,13270" coordsize="0,211">
            <v:shape style="position:absolute;left:706;top:13270;width:0;height:211" coordorigin="706,13270" coordsize="0,211" path="m706,13270l706,1348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679.32pt;width:0pt;height:10.44pt;mso-position-horizontal-relative:page;mso-position-vertical-relative:page;z-index:-761" coordorigin="720,13586" coordsize="0,209">
            <v:shape style="position:absolute;left:720;top:13586;width:0;height:209" coordorigin="720,13586" coordsize="0,209" path="m720,13586l720,13795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767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766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764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63.48pt;width:0pt;height:10.56pt;mso-position-horizontal-relative:page;mso-position-vertical-relative:page;z-index:-762" coordorigin="9960,13270" coordsize="0,211">
            <v:shape style="position:absolute;left:9960;top:13270;width:0;height:211" coordorigin="9960,13270" coordsize="0,211" path="m9960,13270l9960,1348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7.94pt;margin-top:679.26pt;width:72.12pt;height:12.84pt;mso-position-horizontal-relative:page;mso-position-vertical-relative:page;z-index:-760" coordorigin="9959,13585" coordsize="1442,257">
            <v:shape style="position:absolute;left:9960;top:13586;width:0;height:209" coordorigin="9960,13586" coordsize="0,209" path="m9960,13586l9960,13795e" filled="f" stroked="t" strokeweight="0.12pt" strokecolor="#000000">
              <v:path arrowok="t"/>
            </v:shape>
            <v:shape style="position:absolute;left:11398;top:13586;width:0;height:209" coordorigin="11398,13586" coordsize="0,209" path="m11398,13586l11398,13795e" filled="f" stroked="t" strokeweight="0.12pt" strokecolor="#000000">
              <v:path arrowok="t"/>
            </v:shape>
            <v:shape style="position:absolute;left:9960;top:13586;width:1440;height:0" coordorigin="9960,13586" coordsize="1440,0" path="m9960,13586l11400,13586e" filled="f" stroked="t" strokeweight="0.12pt" strokecolor="#000000">
              <v:path arrowok="t"/>
            </v:shape>
            <v:shape style="position:absolute;left:9960;top:13841;width:1440;height:0" coordorigin="9960,13841" coordsize="1440,0" path="m9960,13841l11400,1384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3044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18/01/2018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12.975,85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29/01/2018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4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29/01/2018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47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 w:lineRule="auto" w:line="234"/>
              <w:ind w:left="40" w:right="3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17/01/201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001/2018.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553" w:right="555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29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 w:lineRule="auto" w:line="234"/>
              <w:ind w:left="40" w:right="3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17/01/201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3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 w:lineRule="auto" w:line="234"/>
              <w:ind w:left="40" w:right="39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17/01/201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 w:lineRule="auto" w:line="234"/>
              <w:ind w:left="40" w:right="39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17/01/201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8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 w:lineRule="auto" w:line="234"/>
              <w:ind w:left="40" w:right="39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17/01/201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1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 w:lineRule="auto" w:line="234"/>
              <w:ind w:left="40" w:right="39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17/01/201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3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 w:lineRule="auto" w:line="234"/>
              <w:ind w:left="40" w:right="30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23/01/201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 w:lineRule="auto" w:line="234"/>
              <w:ind w:left="40" w:right="5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30/01/2018.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008/2018.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30/01/2018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380,00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3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246,00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286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3.401,73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26/01/2018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1.833,09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11.884,80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1.622,28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23,10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12/2017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995,85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25/01/2018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147.152,50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7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2.240.847,50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28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288" w:top="1440" w:bottom="28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01/01/2018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31/01/2018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759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758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83.3037pt;width:0pt;height:10.44pt;mso-position-horizontal-relative:page;mso-position-vertical-relative:paragraph;z-index:-753" coordorigin="706,1666" coordsize="0,209">
            <v:shape style="position:absolute;left:706;top:1666;width:0;height:209" coordorigin="706,1666" coordsize="0,209" path="m706,1666l706,187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99.0237pt;width:0pt;height:10.56pt;mso-position-horizontal-relative:page;mso-position-vertical-relative:paragraph;z-index:-751" coordorigin="720,1980" coordsize="0,211">
            <v:shape style="position:absolute;left:720;top:1980;width:0;height:211" coordorigin="720,1980" coordsize="0,211" path="m720,1980l720,2192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757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756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7pt;width:0pt;height:10.56pt;mso-position-horizontal-relative:page;mso-position-vertical-relative:paragraph;z-index:-755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754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72.2357pt;width:0pt;height:10.44pt;mso-position-horizontal-relative:page;mso-position-vertical-relative:paragraph;z-index:-752" coordorigin="9960,1445" coordsize="0,209">
            <v:shape style="position:absolute;left:9960;top:1445;width:0;height:209" coordorigin="9960,1445" coordsize="0,209" path="m9960,1445l9960,165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7.9557pt;width:72pt;height:0pt;mso-position-horizontal-relative:page;mso-position-vertical-relative:paragraph;z-index:-750" coordorigin="9960,1759" coordsize="1440,0">
            <v:shape style="position:absolute;left:9960;top:1759;width:1440;height:0" coordorigin="9960,1759" coordsize="1440,0" path="m9960,1759l11400,175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796pt;width:72pt;height:0pt;mso-position-horizontal-relative:page;mso-position-vertical-relative:paragraph;z-index:-749" coordorigin="9960,2016" coordsize="1440,0">
            <v:shape style="position:absolute;left:9960;top:2016;width:1440;height:0" coordorigin="9960,2016" coordsize="1440,0" path="m9960,2016l11400,201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29/01/2018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741,46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53" w:right="55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118,50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23/01/2018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1.059,96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21.940,04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28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765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769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7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7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7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